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40"/>
      </w:tblGrid>
      <w:tr w:rsidR="002B652C" w14:paraId="5E62C9F7" w14:textId="77777777" w:rsidTr="002B652C">
        <w:tc>
          <w:tcPr>
            <w:tcW w:w="4788" w:type="dxa"/>
          </w:tcPr>
          <w:p w14:paraId="04F48328" w14:textId="77777777" w:rsidR="002B652C" w:rsidRDefault="002B652C" w:rsidP="002B652C"/>
        </w:tc>
        <w:tc>
          <w:tcPr>
            <w:tcW w:w="4788" w:type="dxa"/>
          </w:tcPr>
          <w:p w14:paraId="33585287" w14:textId="77777777" w:rsidR="002B652C" w:rsidRDefault="00466108" w:rsidP="002B652C">
            <w:pPr>
              <w:pStyle w:val="CompanyName"/>
            </w:pPr>
            <w:r>
              <w:rPr>
                <w:noProof/>
                <w:lang w:val="en-CA" w:eastAsia="zh-CN"/>
              </w:rPr>
              <w:drawing>
                <wp:inline distT="0" distB="0" distL="0" distR="0" wp14:anchorId="5E786AD7" wp14:editId="4CA795F8">
                  <wp:extent cx="2171271" cy="74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fM_pr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11" cy="74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AFDE2" w14:textId="77777777" w:rsidR="00467865" w:rsidRPr="00254E86" w:rsidRDefault="000D21B3" w:rsidP="002B652C">
      <w:pPr>
        <w:pStyle w:val="Heading1"/>
        <w:rPr>
          <w:sz w:val="28"/>
          <w:szCs w:val="28"/>
        </w:rPr>
      </w:pPr>
      <w:r w:rsidRPr="00254E86">
        <w:rPr>
          <w:sz w:val="28"/>
          <w:szCs w:val="28"/>
        </w:rPr>
        <w:t xml:space="preserve">GMAT Waiver </w:t>
      </w:r>
      <w:r w:rsidR="00254E86" w:rsidRPr="00254E86">
        <w:rPr>
          <w:sz w:val="28"/>
          <w:szCs w:val="28"/>
        </w:rPr>
        <w:t>Request Form</w:t>
      </w:r>
    </w:p>
    <w:p w14:paraId="7320B569" w14:textId="391F472B" w:rsidR="00254E86" w:rsidRPr="00B15330" w:rsidRDefault="00B15330" w:rsidP="00254E86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lang w:val="en-GB"/>
        </w:rPr>
        <w:t xml:space="preserve">MBA candidates that hold </w:t>
      </w:r>
      <w:r w:rsidR="00421D77">
        <w:rPr>
          <w:rFonts w:ascii="Arial" w:hAnsi="Arial" w:cs="Arial"/>
          <w:szCs w:val="18"/>
          <w:lang w:val="en-GB"/>
        </w:rPr>
        <w:t xml:space="preserve">a </w:t>
      </w:r>
      <w:r w:rsidR="00850026">
        <w:rPr>
          <w:rFonts w:ascii="Arial" w:hAnsi="Arial" w:cs="Arial"/>
          <w:szCs w:val="18"/>
          <w:lang w:val="en-GB"/>
        </w:rPr>
        <w:t xml:space="preserve">minimum </w:t>
      </w:r>
      <w:r w:rsidR="00421D77">
        <w:rPr>
          <w:rFonts w:ascii="Arial" w:hAnsi="Arial" w:cs="Arial"/>
          <w:szCs w:val="18"/>
          <w:lang w:val="en-GB"/>
        </w:rPr>
        <w:t xml:space="preserve">of </w:t>
      </w:r>
      <w:r>
        <w:rPr>
          <w:rFonts w:ascii="Arial" w:hAnsi="Arial" w:cs="Arial"/>
          <w:szCs w:val="18"/>
          <w:lang w:val="en-GB"/>
        </w:rPr>
        <w:t>6</w:t>
      </w:r>
      <w:r w:rsidR="005C06F5" w:rsidRPr="005C06F5">
        <w:rPr>
          <w:rFonts w:ascii="Arial" w:hAnsi="Arial" w:cs="Arial"/>
          <w:szCs w:val="18"/>
          <w:lang w:val="en-GB"/>
        </w:rPr>
        <w:t xml:space="preserve"> years of </w:t>
      </w:r>
      <w:r w:rsidR="005C06F5">
        <w:rPr>
          <w:rFonts w:ascii="Arial" w:hAnsi="Arial" w:cs="Arial"/>
          <w:szCs w:val="18"/>
          <w:lang w:val="en-GB"/>
        </w:rPr>
        <w:t>“</w:t>
      </w:r>
      <w:r w:rsidR="005C06F5" w:rsidRPr="005C06F5">
        <w:rPr>
          <w:rFonts w:ascii="Arial" w:hAnsi="Arial" w:cs="Arial"/>
          <w:szCs w:val="18"/>
          <w:lang w:val="en-GB"/>
        </w:rPr>
        <w:t>intermediate</w:t>
      </w:r>
      <w:r w:rsidR="005C06F5">
        <w:rPr>
          <w:rFonts w:ascii="Arial" w:hAnsi="Arial" w:cs="Arial"/>
          <w:szCs w:val="18"/>
          <w:lang w:val="en-GB"/>
        </w:rPr>
        <w:t>”</w:t>
      </w:r>
      <w:r w:rsidR="005C06F5" w:rsidRPr="005C06F5">
        <w:rPr>
          <w:rFonts w:ascii="Arial" w:hAnsi="Arial" w:cs="Arial"/>
          <w:szCs w:val="18"/>
          <w:lang w:val="en-GB"/>
        </w:rPr>
        <w:t xml:space="preserve"> level experience may be admissible without the GMAT.</w:t>
      </w:r>
      <w:r w:rsidR="005C06F5" w:rsidRPr="005C06F5">
        <w:rPr>
          <w:rFonts w:ascii="Arial" w:hAnsi="Arial" w:cs="Arial"/>
          <w:szCs w:val="18"/>
        </w:rPr>
        <w:t xml:space="preserve">  </w:t>
      </w:r>
      <w:r>
        <w:rPr>
          <w:rFonts w:ascii="Arial" w:hAnsi="Arial" w:cs="Arial"/>
          <w:szCs w:val="18"/>
        </w:rPr>
        <w:t xml:space="preserve"> </w:t>
      </w:r>
      <w:r w:rsidR="00254E86">
        <w:rPr>
          <w:rFonts w:ascii="Arial" w:hAnsi="Arial"/>
          <w:szCs w:val="18"/>
          <w:lang w:val="en-GB"/>
        </w:rPr>
        <w:t>“</w:t>
      </w:r>
      <w:r w:rsidR="00254E86" w:rsidRPr="00254E86">
        <w:rPr>
          <w:rFonts w:ascii="Arial" w:hAnsi="Arial"/>
          <w:szCs w:val="18"/>
          <w:lang w:val="en-GB"/>
        </w:rPr>
        <w:t>Intermediate</w:t>
      </w:r>
      <w:r w:rsidR="00254E86">
        <w:rPr>
          <w:rFonts w:ascii="Arial" w:hAnsi="Arial"/>
          <w:szCs w:val="18"/>
          <w:lang w:val="en-GB"/>
        </w:rPr>
        <w:t>”</w:t>
      </w:r>
      <w:r w:rsidR="00254E86" w:rsidRPr="00254E86">
        <w:rPr>
          <w:rFonts w:ascii="Arial" w:hAnsi="Arial"/>
          <w:szCs w:val="18"/>
          <w:lang w:val="en-GB"/>
        </w:rPr>
        <w:t xml:space="preserve"> experience</w:t>
      </w:r>
      <w:r w:rsidR="00254E86" w:rsidRPr="00254E86">
        <w:rPr>
          <w:rFonts w:ascii="Arial" w:hAnsi="Arial"/>
          <w:b/>
          <w:szCs w:val="18"/>
          <w:lang w:val="en-GB"/>
        </w:rPr>
        <w:t xml:space="preserve"> </w:t>
      </w:r>
      <w:r w:rsidR="00254E86" w:rsidRPr="00254E86">
        <w:rPr>
          <w:rFonts w:ascii="Arial" w:hAnsi="Arial"/>
          <w:szCs w:val="18"/>
          <w:lang w:val="en-GB"/>
        </w:rPr>
        <w:t xml:space="preserve">is defined as experience that requires judgement and originality in </w:t>
      </w:r>
      <w:r w:rsidR="00421D77">
        <w:rPr>
          <w:rFonts w:ascii="Arial" w:hAnsi="Arial"/>
          <w:szCs w:val="18"/>
          <w:lang w:val="en-GB"/>
        </w:rPr>
        <w:t xml:space="preserve">the </w:t>
      </w:r>
      <w:r w:rsidR="00254E86" w:rsidRPr="00254E86">
        <w:rPr>
          <w:rFonts w:ascii="Arial" w:hAnsi="Arial"/>
          <w:szCs w:val="18"/>
          <w:lang w:val="en-GB"/>
        </w:rPr>
        <w:t>application of knowledge, independent thinking, and some management level respo</w:t>
      </w:r>
      <w:bookmarkStart w:id="0" w:name="_GoBack"/>
      <w:bookmarkEnd w:id="0"/>
      <w:r w:rsidR="00254E86" w:rsidRPr="00254E86">
        <w:rPr>
          <w:rFonts w:ascii="Arial" w:hAnsi="Arial"/>
          <w:szCs w:val="18"/>
          <w:lang w:val="en-GB"/>
        </w:rPr>
        <w:t>nsibilities including carrying out work from the planning stage through completion of the tasks required to accomplish the objectives. Supervision of other employees is not required. Entry-level positions do not meet this definition.</w:t>
      </w:r>
    </w:p>
    <w:p w14:paraId="48DC83CA" w14:textId="77777777" w:rsidR="00254E86" w:rsidRPr="00254E86" w:rsidRDefault="00254E86" w:rsidP="00254E86">
      <w:pPr>
        <w:rPr>
          <w:rFonts w:ascii="Arial" w:hAnsi="Arial"/>
          <w:szCs w:val="18"/>
          <w:lang w:val="en-GB"/>
        </w:rPr>
      </w:pPr>
    </w:p>
    <w:p w14:paraId="4EB8C5F5" w14:textId="77777777" w:rsidR="00254E86" w:rsidRPr="00254E86" w:rsidRDefault="00254E86" w:rsidP="00254E86">
      <w:pPr>
        <w:rPr>
          <w:rFonts w:ascii="Arial" w:hAnsi="Arial"/>
          <w:szCs w:val="18"/>
          <w:lang w:val="en-GB"/>
        </w:rPr>
      </w:pPr>
      <w:r w:rsidRPr="00254E86">
        <w:rPr>
          <w:rFonts w:ascii="Arial" w:hAnsi="Arial"/>
          <w:szCs w:val="18"/>
          <w:lang w:val="en-GB"/>
        </w:rPr>
        <w:t>Some examples of p</w:t>
      </w:r>
      <w:r w:rsidR="00DE5133">
        <w:rPr>
          <w:rFonts w:ascii="Arial" w:hAnsi="Arial"/>
          <w:szCs w:val="18"/>
          <w:lang w:val="en-GB"/>
        </w:rPr>
        <w:t xml:space="preserve">ositions that qualify for </w:t>
      </w:r>
      <w:r w:rsidRPr="00254E86">
        <w:rPr>
          <w:rFonts w:ascii="Arial" w:hAnsi="Arial"/>
          <w:szCs w:val="18"/>
          <w:lang w:val="en-GB"/>
        </w:rPr>
        <w:t>intermediate level experience:</w:t>
      </w:r>
    </w:p>
    <w:p w14:paraId="218F1F39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  <w:lang w:val="en-GB"/>
        </w:rPr>
        <w:sectPr w:rsidR="00254E86" w:rsidRPr="00254E86" w:rsidSect="0000525E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AAD91AC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  <w:lang w:val="en-GB"/>
        </w:rPr>
      </w:pPr>
      <w:r w:rsidRPr="00254E86">
        <w:rPr>
          <w:rFonts w:ascii="Arial" w:hAnsi="Arial"/>
          <w:sz w:val="18"/>
          <w:szCs w:val="18"/>
          <w:lang w:val="en-GB"/>
        </w:rPr>
        <w:lastRenderedPageBreak/>
        <w:t>President / Owner</w:t>
      </w:r>
    </w:p>
    <w:p w14:paraId="3FBA1D4B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  <w:lang w:val="en-GB"/>
        </w:rPr>
        <w:t xml:space="preserve">Vice-President </w:t>
      </w:r>
    </w:p>
    <w:p w14:paraId="6202ADB8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Chief Financial Officer</w:t>
      </w:r>
    </w:p>
    <w:p w14:paraId="1BCF6621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Chief Information Officer</w:t>
      </w:r>
    </w:p>
    <w:p w14:paraId="7E8DC43F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lastRenderedPageBreak/>
        <w:t>Chairman</w:t>
      </w:r>
    </w:p>
    <w:p w14:paraId="1FAE90F0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  <w:lang w:val="en-GB"/>
        </w:rPr>
        <w:t xml:space="preserve">Director </w:t>
      </w:r>
    </w:p>
    <w:p w14:paraId="06FAF7F8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Account Manager</w:t>
      </w:r>
    </w:p>
    <w:p w14:paraId="6507A215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Regional Manager</w:t>
      </w:r>
    </w:p>
    <w:p w14:paraId="70E1FA49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Senior Broker</w:t>
      </w:r>
    </w:p>
    <w:p w14:paraId="284BA99F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lastRenderedPageBreak/>
        <w:t>Brokerage Manager</w:t>
      </w:r>
    </w:p>
    <w:p w14:paraId="79B71033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Analyst</w:t>
      </w:r>
    </w:p>
    <w:p w14:paraId="7EF573C1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Comptroller</w:t>
      </w:r>
    </w:p>
    <w:p w14:paraId="29669D70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College instructor</w:t>
      </w:r>
    </w:p>
    <w:p w14:paraId="60B2A1EF" w14:textId="77777777" w:rsidR="00254E86" w:rsidRPr="00254E86" w:rsidRDefault="00254E86" w:rsidP="00254E86">
      <w:pPr>
        <w:pStyle w:val="ListParagraph"/>
        <w:numPr>
          <w:ilvl w:val="0"/>
          <w:numId w:val="11"/>
        </w:numPr>
        <w:spacing w:after="200" w:afterAutospacing="0" w:line="276" w:lineRule="auto"/>
        <w:rPr>
          <w:rFonts w:ascii="Arial" w:hAnsi="Arial"/>
          <w:sz w:val="18"/>
          <w:szCs w:val="18"/>
        </w:rPr>
      </w:pPr>
      <w:r w:rsidRPr="00254E86">
        <w:rPr>
          <w:rFonts w:ascii="Arial" w:hAnsi="Arial"/>
          <w:sz w:val="18"/>
          <w:szCs w:val="18"/>
        </w:rPr>
        <w:t>Accountant</w:t>
      </w:r>
    </w:p>
    <w:p w14:paraId="3FFB3C45" w14:textId="77777777" w:rsidR="00254E86" w:rsidRDefault="00254E86" w:rsidP="000D21B3">
      <w:pPr>
        <w:sectPr w:rsidR="00254E86" w:rsidSect="00254E86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</w:p>
    <w:p w14:paraId="2443F2DE" w14:textId="77777777" w:rsidR="00466108" w:rsidRDefault="00466108" w:rsidP="000D21B3"/>
    <w:p w14:paraId="5DC8F348" w14:textId="77777777" w:rsidR="000D21B3" w:rsidRPr="000D21B3" w:rsidRDefault="00254E86" w:rsidP="000D21B3">
      <w:r>
        <w:t>If you believe that you have the work experience required to receive a waiver for the GMAT, p</w:t>
      </w:r>
      <w:r w:rsidR="000D21B3">
        <w:t xml:space="preserve">lease complete the information below to assist the admissions committee with the evaluation of your </w:t>
      </w:r>
      <w:r w:rsidR="00466108">
        <w:t>dossier.</w:t>
      </w:r>
    </w:p>
    <w:p w14:paraId="0129F9AF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087329E3" w14:textId="77777777" w:rsidTr="00B15330">
        <w:trPr>
          <w:trHeight w:val="340"/>
        </w:trPr>
        <w:tc>
          <w:tcPr>
            <w:tcW w:w="1530" w:type="dxa"/>
            <w:vAlign w:val="bottom"/>
          </w:tcPr>
          <w:p w14:paraId="425C70F6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F6664A8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6307DC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56727E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4C0FF905" w14:textId="77777777" w:rsidTr="005B69D8">
        <w:trPr>
          <w:trHeight w:val="223"/>
        </w:trPr>
        <w:tc>
          <w:tcPr>
            <w:tcW w:w="1530" w:type="dxa"/>
            <w:vAlign w:val="bottom"/>
          </w:tcPr>
          <w:p w14:paraId="451AA25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9D291EA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0E347B3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E6822E9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1BD10D62" w14:textId="77777777" w:rsidR="002B652C" w:rsidRPr="00B15330" w:rsidRDefault="002B652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6B389094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3DFB36E7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9760E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11C716F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180163B0" w14:textId="77777777" w:rsidTr="0000525E">
        <w:tc>
          <w:tcPr>
            <w:tcW w:w="1530" w:type="dxa"/>
            <w:vAlign w:val="bottom"/>
          </w:tcPr>
          <w:p w14:paraId="740F7546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012F3D8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2217139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085A1176" w14:textId="77777777" w:rsidR="002B652C" w:rsidRPr="00B15330" w:rsidRDefault="002B652C" w:rsidP="00B15330">
      <w:pPr>
        <w:rPr>
          <w:sz w:val="4"/>
          <w:szCs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581"/>
        <w:gridCol w:w="1701"/>
        <w:gridCol w:w="1418"/>
        <w:gridCol w:w="2130"/>
      </w:tblGrid>
      <w:tr w:rsidR="00850026" w:rsidRPr="005114CE" w14:paraId="4F687AA4" w14:textId="77777777" w:rsidTr="00850026">
        <w:trPr>
          <w:trHeight w:val="288"/>
        </w:trPr>
        <w:tc>
          <w:tcPr>
            <w:tcW w:w="1530" w:type="dxa"/>
            <w:vAlign w:val="bottom"/>
          </w:tcPr>
          <w:p w14:paraId="025C8A07" w14:textId="77777777" w:rsidR="00850026" w:rsidRPr="005114CE" w:rsidRDefault="00850026" w:rsidP="002B652C"/>
        </w:tc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3327DDD3" w14:textId="77777777" w:rsidR="00850026" w:rsidRPr="009C220D" w:rsidRDefault="00850026" w:rsidP="00440CD8">
            <w:pPr>
              <w:pStyle w:val="FieldTex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14:paraId="5FAC85EA" w14:textId="77777777" w:rsidR="00850026" w:rsidRPr="009C220D" w:rsidRDefault="00850026" w:rsidP="00440CD8">
            <w:pPr>
              <w:pStyle w:val="FieldTex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B75B2BC" w14:textId="23A3D845" w:rsidR="00850026" w:rsidRPr="005114CE" w:rsidRDefault="00850026" w:rsidP="00440CD8">
            <w:pPr>
              <w:pStyle w:val="FieldText"/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14:paraId="0D56A0EE" w14:textId="77777777" w:rsidR="00850026" w:rsidRPr="005114CE" w:rsidRDefault="00850026" w:rsidP="00440CD8">
            <w:pPr>
              <w:pStyle w:val="FieldText"/>
            </w:pPr>
          </w:p>
        </w:tc>
      </w:tr>
      <w:tr w:rsidR="00850026" w:rsidRPr="005114CE" w14:paraId="2367B634" w14:textId="77777777" w:rsidTr="00850026">
        <w:trPr>
          <w:trHeight w:val="177"/>
        </w:trPr>
        <w:tc>
          <w:tcPr>
            <w:tcW w:w="1530" w:type="dxa"/>
            <w:vAlign w:val="bottom"/>
          </w:tcPr>
          <w:p w14:paraId="7635B78C" w14:textId="77777777" w:rsidR="00850026" w:rsidRPr="005114CE" w:rsidRDefault="00850026" w:rsidP="002B652C"/>
        </w:tc>
        <w:tc>
          <w:tcPr>
            <w:tcW w:w="2581" w:type="dxa"/>
            <w:tcBorders>
              <w:top w:val="single" w:sz="4" w:space="0" w:color="auto"/>
            </w:tcBorders>
            <w:vAlign w:val="bottom"/>
          </w:tcPr>
          <w:p w14:paraId="05CF6B20" w14:textId="77777777" w:rsidR="00850026" w:rsidRPr="001973AA" w:rsidRDefault="00850026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bottom"/>
          </w:tcPr>
          <w:p w14:paraId="26687A73" w14:textId="1BEEA5EB" w:rsidR="00850026" w:rsidRPr="001973AA" w:rsidRDefault="00850026" w:rsidP="00850026">
            <w:pPr>
              <w:pStyle w:val="Heading3"/>
            </w:pPr>
            <w:r>
              <w:t>Province/</w:t>
            </w:r>
            <w:r w:rsidRPr="001973AA">
              <w:t>State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014D6872" w14:textId="2D5FDF12" w:rsidR="00850026" w:rsidRPr="001973AA" w:rsidRDefault="00850026" w:rsidP="001973AA">
            <w:pPr>
              <w:pStyle w:val="Heading3"/>
            </w:pPr>
            <w:r>
              <w:t>Postal/</w:t>
            </w:r>
            <w:r w:rsidRPr="001973AA">
              <w:t>ZIP Code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bottom"/>
          </w:tcPr>
          <w:p w14:paraId="11AC8B46" w14:textId="51FD7FF1" w:rsidR="00850026" w:rsidRPr="001973AA" w:rsidRDefault="00850026" w:rsidP="001973AA">
            <w:pPr>
              <w:pStyle w:val="Heading3"/>
            </w:pPr>
            <w:r>
              <w:t xml:space="preserve"> Country</w:t>
            </w:r>
          </w:p>
        </w:tc>
      </w:tr>
    </w:tbl>
    <w:p w14:paraId="5CC5A997" w14:textId="77777777" w:rsidR="002B652C" w:rsidRPr="00B15330" w:rsidRDefault="002B652C">
      <w:pPr>
        <w:rPr>
          <w:sz w:val="4"/>
          <w:szCs w:val="4"/>
        </w:rPr>
      </w:pPr>
    </w:p>
    <w:p w14:paraId="2607ECFF" w14:textId="77777777" w:rsidR="00DE5133" w:rsidRDefault="00DE5133" w:rsidP="00DE5133">
      <w:pPr>
        <w:tabs>
          <w:tab w:val="left" w:pos="1560"/>
        </w:tabs>
      </w:pPr>
      <w:r>
        <w:t>Date of Birth:</w:t>
      </w:r>
      <w:r>
        <w:tab/>
      </w:r>
      <w:r w:rsidR="007077D2">
        <w:t>______________________ (mm/</w:t>
      </w:r>
      <w:proofErr w:type="spellStart"/>
      <w:r w:rsidR="007077D2">
        <w:t>dd</w:t>
      </w:r>
      <w:proofErr w:type="spellEnd"/>
      <w:r w:rsidR="007077D2">
        <w:t>/</w:t>
      </w:r>
      <w:proofErr w:type="spellStart"/>
      <w:r>
        <w:t>yy</w:t>
      </w:r>
      <w:r w:rsidR="007077D2">
        <w:t>yy</w:t>
      </w:r>
      <w:proofErr w:type="spellEnd"/>
      <w: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335A7B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91BBA6C" w14:textId="77777777" w:rsidR="008E72CF" w:rsidRPr="005114CE" w:rsidRDefault="0000525E" w:rsidP="002B652C">
            <w:r>
              <w:t>Email</w:t>
            </w:r>
            <w:r w:rsidR="00DE5133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7CB7529" w14:textId="77777777" w:rsidR="008E72CF" w:rsidRPr="008E72CF" w:rsidRDefault="008E72CF" w:rsidP="00937437">
            <w:pPr>
              <w:pStyle w:val="FieldText"/>
            </w:pPr>
          </w:p>
        </w:tc>
      </w:tr>
    </w:tbl>
    <w:p w14:paraId="312E091E" w14:textId="77777777" w:rsidR="0000525E" w:rsidRDefault="000D21B3" w:rsidP="0000525E">
      <w:pPr>
        <w:pStyle w:val="Heading2"/>
      </w:pPr>
      <w:r>
        <w:t>Work experience</w:t>
      </w:r>
    </w:p>
    <w:p w14:paraId="4E20945F" w14:textId="77777777" w:rsidR="00DE5133" w:rsidRDefault="00DE5133" w:rsidP="000D21B3"/>
    <w:p w14:paraId="52E8DD7F" w14:textId="3D07287B" w:rsidR="000D21B3" w:rsidRDefault="000D21B3" w:rsidP="000D21B3">
      <w:r>
        <w:t xml:space="preserve">List </w:t>
      </w:r>
      <w:r w:rsidR="005B69D8" w:rsidRPr="00B15330">
        <w:rPr>
          <w:b/>
        </w:rPr>
        <w:t xml:space="preserve">ONLY </w:t>
      </w:r>
      <w:r w:rsidR="005B69D8">
        <w:t>the</w:t>
      </w:r>
      <w:r>
        <w:t xml:space="preserve"> work experience </w:t>
      </w:r>
      <w:r w:rsidR="005B69D8">
        <w:t>that would qualify as “intermediate</w:t>
      </w:r>
      <w:r w:rsidR="00B15330">
        <w:t>”.</w:t>
      </w:r>
    </w:p>
    <w:p w14:paraId="4A863AEF" w14:textId="77777777" w:rsidR="00DE5133" w:rsidRDefault="00DE5133" w:rsidP="000D21B3"/>
    <w:p w14:paraId="7EEC1DAB" w14:textId="56A8C7E8" w:rsidR="00DE5133" w:rsidRPr="000D21B3" w:rsidRDefault="00DE5133" w:rsidP="000D21B3">
      <w:r>
        <w:t xml:space="preserve">Total </w:t>
      </w:r>
      <w:r w:rsidR="00B15330">
        <w:t xml:space="preserve">estimate of </w:t>
      </w:r>
      <w:r>
        <w:t>number of intermediate/senior level work experience: _____ years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323"/>
        <w:gridCol w:w="3660"/>
      </w:tblGrid>
      <w:tr w:rsidR="00466108" w:rsidRPr="00613129" w14:paraId="209F47C3" w14:textId="77777777" w:rsidTr="00B15330">
        <w:trPr>
          <w:trHeight w:val="284"/>
        </w:trPr>
        <w:tc>
          <w:tcPr>
            <w:tcW w:w="1530" w:type="dxa"/>
            <w:vAlign w:val="bottom"/>
          </w:tcPr>
          <w:p w14:paraId="50230185" w14:textId="77777777" w:rsidR="00DE5133" w:rsidRDefault="00DE5133" w:rsidP="00466108"/>
          <w:p w14:paraId="69FE3B8F" w14:textId="77777777" w:rsidR="00466108" w:rsidRPr="005114CE" w:rsidRDefault="00466108" w:rsidP="00466108">
            <w:r>
              <w:t>Job 1 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593FBA89" w14:textId="77777777" w:rsidR="00466108" w:rsidRPr="005114CE" w:rsidRDefault="00466108" w:rsidP="00466108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7CE3EE96" w14:textId="77777777" w:rsidR="00466108" w:rsidRPr="005114CE" w:rsidRDefault="00466108" w:rsidP="00466108">
            <w:r>
              <w:t>Company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F44E202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23DBD9E6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1990BFEF" w14:textId="2CAF0119" w:rsidR="00466108" w:rsidRPr="000D21B3" w:rsidRDefault="005B69D8" w:rsidP="00466108">
            <w:pPr>
              <w:jc w:val="right"/>
            </w:pPr>
            <w:r>
              <w:t>Years</w:t>
            </w:r>
            <w:r w:rsidR="00466108" w:rsidRPr="000D21B3">
              <w:t xml:space="preserve"> of intermediate/senior level work experience:</w:t>
            </w:r>
            <w:r w:rsidR="00466108"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14:paraId="61200139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7EF3353B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44431F80" w14:textId="77777777" w:rsidR="00466108" w:rsidRPr="000D21B3" w:rsidRDefault="00466108" w:rsidP="00466108">
            <w:pPr>
              <w:jc w:val="right"/>
            </w:pPr>
            <w:r>
              <w:t>Contact person/supervisor: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C4E42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189EA11E" w14:textId="77777777" w:rsidTr="00B15330">
        <w:trPr>
          <w:trHeight w:val="265"/>
        </w:trPr>
        <w:tc>
          <w:tcPr>
            <w:tcW w:w="5700" w:type="dxa"/>
            <w:gridSpan w:val="3"/>
            <w:vAlign w:val="bottom"/>
          </w:tcPr>
          <w:p w14:paraId="534E10EB" w14:textId="77777777" w:rsidR="00466108" w:rsidRPr="000D21B3" w:rsidRDefault="00466108" w:rsidP="00466108">
            <w:pPr>
              <w:jc w:val="right"/>
            </w:pPr>
            <w:r>
              <w:t>Telephone or email address: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BE434" w14:textId="77777777" w:rsidR="00466108" w:rsidRPr="005114CE" w:rsidRDefault="00466108" w:rsidP="00466108">
            <w:pPr>
              <w:pStyle w:val="FieldText"/>
            </w:pPr>
          </w:p>
        </w:tc>
      </w:tr>
    </w:tbl>
    <w:p w14:paraId="1897CA0D" w14:textId="67784057" w:rsidR="00DE5133" w:rsidRDefault="00DE513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323"/>
        <w:gridCol w:w="3660"/>
      </w:tblGrid>
      <w:tr w:rsidR="00466108" w:rsidRPr="00613129" w14:paraId="4808DBA6" w14:textId="77777777" w:rsidTr="00B15330">
        <w:trPr>
          <w:trHeight w:val="284"/>
        </w:trPr>
        <w:tc>
          <w:tcPr>
            <w:tcW w:w="1530" w:type="dxa"/>
            <w:vAlign w:val="bottom"/>
          </w:tcPr>
          <w:p w14:paraId="122F1983" w14:textId="77777777" w:rsidR="00466108" w:rsidRPr="005114CE" w:rsidRDefault="00466108" w:rsidP="00466108">
            <w:r>
              <w:t>Job 2 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3F26053" w14:textId="77777777" w:rsidR="00466108" w:rsidRPr="005114CE" w:rsidRDefault="00466108" w:rsidP="00466108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746630A8" w14:textId="77777777" w:rsidR="00466108" w:rsidRPr="005114CE" w:rsidRDefault="00466108" w:rsidP="00466108">
            <w:r>
              <w:t>Company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F659B70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5E44F007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16DF3F7B" w14:textId="6AF29E2F" w:rsidR="00466108" w:rsidRPr="000D21B3" w:rsidRDefault="005B69D8" w:rsidP="00466108">
            <w:pPr>
              <w:jc w:val="right"/>
            </w:pPr>
            <w:r>
              <w:t>Years</w:t>
            </w:r>
            <w:r w:rsidR="00466108" w:rsidRPr="000D21B3">
              <w:t xml:space="preserve"> of intermediate/senior level work experience:</w:t>
            </w:r>
            <w:r w:rsidR="00466108"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14:paraId="0D9312CD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24682154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15B9272B" w14:textId="77777777" w:rsidR="00466108" w:rsidRPr="000D21B3" w:rsidRDefault="00466108" w:rsidP="00466108">
            <w:pPr>
              <w:jc w:val="right"/>
            </w:pPr>
            <w:r>
              <w:t>Contact person/supervisor: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0624D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46829AAA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49D36902" w14:textId="77777777" w:rsidR="00466108" w:rsidRPr="000D21B3" w:rsidRDefault="00466108" w:rsidP="00466108">
            <w:pPr>
              <w:jc w:val="right"/>
            </w:pPr>
            <w:r>
              <w:t>Telephone or email address: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0553B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2117E6D6" w14:textId="77777777" w:rsidTr="00B15330">
        <w:trPr>
          <w:trHeight w:val="284"/>
        </w:trPr>
        <w:tc>
          <w:tcPr>
            <w:tcW w:w="1530" w:type="dxa"/>
            <w:vAlign w:val="bottom"/>
          </w:tcPr>
          <w:p w14:paraId="1B744A9F" w14:textId="77777777" w:rsidR="005C06F5" w:rsidRDefault="005C06F5" w:rsidP="00466108"/>
          <w:p w14:paraId="575F6797" w14:textId="77777777" w:rsidR="005C06F5" w:rsidRDefault="005C06F5" w:rsidP="00466108"/>
          <w:p w14:paraId="0215DDAE" w14:textId="77777777" w:rsidR="00466108" w:rsidRPr="005114CE" w:rsidRDefault="00466108" w:rsidP="00466108">
            <w:r>
              <w:t>Job 3 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BE61D2D" w14:textId="77777777" w:rsidR="00466108" w:rsidRPr="005114CE" w:rsidRDefault="00466108" w:rsidP="00466108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65FA0D55" w14:textId="77777777" w:rsidR="00466108" w:rsidRPr="005114CE" w:rsidRDefault="00466108" w:rsidP="00466108">
            <w:r>
              <w:t>Company name: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44DE5962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35F2F285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2CFF583D" w14:textId="643C8181" w:rsidR="00466108" w:rsidRPr="000D21B3" w:rsidRDefault="005B69D8" w:rsidP="00466108">
            <w:pPr>
              <w:jc w:val="right"/>
            </w:pPr>
            <w:r>
              <w:t>Years</w:t>
            </w:r>
            <w:r w:rsidR="00466108" w:rsidRPr="000D21B3">
              <w:t xml:space="preserve"> of intermediate/senior level work experience:</w:t>
            </w:r>
            <w:r w:rsidR="00466108"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14:paraId="5AE8F459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41ACA295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444E9948" w14:textId="77777777" w:rsidR="00466108" w:rsidRPr="000D21B3" w:rsidRDefault="00466108" w:rsidP="00466108">
            <w:pPr>
              <w:jc w:val="right"/>
            </w:pPr>
            <w:r>
              <w:t>Contact person/supervisor: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B2524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3F9D7F19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16E5F311" w14:textId="77777777" w:rsidR="00466108" w:rsidRPr="000D21B3" w:rsidRDefault="00466108" w:rsidP="00466108">
            <w:pPr>
              <w:jc w:val="right"/>
            </w:pPr>
            <w:r>
              <w:t>Telephone or email address: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A8ADA" w14:textId="77777777" w:rsidR="00466108" w:rsidRPr="005114CE" w:rsidRDefault="00466108" w:rsidP="00466108">
            <w:pPr>
              <w:pStyle w:val="FieldText"/>
            </w:pPr>
          </w:p>
        </w:tc>
      </w:tr>
      <w:tr w:rsidR="00277CF7" w:rsidRPr="00613129" w14:paraId="1D2EE75B" w14:textId="77777777" w:rsidTr="00B15330">
        <w:trPr>
          <w:trHeight w:val="284"/>
        </w:trPr>
        <w:tc>
          <w:tcPr>
            <w:tcW w:w="1530" w:type="dxa"/>
            <w:vAlign w:val="bottom"/>
          </w:tcPr>
          <w:p w14:paraId="1821BAE0" w14:textId="77777777" w:rsidR="000F2DF4" w:rsidRPr="005114CE" w:rsidRDefault="00466108" w:rsidP="002B652C">
            <w:r>
              <w:lastRenderedPageBreak/>
              <w:t>Job 4</w:t>
            </w:r>
            <w:r w:rsidR="000D21B3">
              <w:t xml:space="preserve"> </w:t>
            </w:r>
            <w:r w:rsidR="008E72CF"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10AE03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vAlign w:val="bottom"/>
          </w:tcPr>
          <w:p w14:paraId="79488AB3" w14:textId="77777777" w:rsidR="000F2DF4" w:rsidRPr="005114CE" w:rsidRDefault="000D21B3" w:rsidP="002B652C">
            <w:r>
              <w:t>Company name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6EFDE45E" w14:textId="77777777" w:rsidR="000F2DF4" w:rsidRPr="005114CE" w:rsidRDefault="000F2DF4" w:rsidP="00617C65">
            <w:pPr>
              <w:pStyle w:val="FieldText"/>
            </w:pPr>
          </w:p>
        </w:tc>
      </w:tr>
      <w:tr w:rsidR="00466108" w:rsidRPr="00613129" w14:paraId="59B60123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2B6E559E" w14:textId="5C36B55E" w:rsidR="00466108" w:rsidRPr="000D21B3" w:rsidRDefault="005B69D8" w:rsidP="00466108">
            <w:pPr>
              <w:jc w:val="right"/>
            </w:pPr>
            <w:r>
              <w:t>Years</w:t>
            </w:r>
            <w:r w:rsidR="00466108" w:rsidRPr="000D21B3">
              <w:t xml:space="preserve"> of intermediate/senior level work experience:</w:t>
            </w:r>
            <w:r w:rsidR="00466108">
              <w:t xml:space="preserve"> 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14:paraId="42D753C8" w14:textId="77777777" w:rsidR="00466108" w:rsidRPr="005114CE" w:rsidRDefault="00466108" w:rsidP="00466108">
            <w:pPr>
              <w:pStyle w:val="FieldText"/>
            </w:pPr>
          </w:p>
        </w:tc>
      </w:tr>
      <w:tr w:rsidR="00466108" w:rsidRPr="00613129" w14:paraId="29BB47C4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3656819E" w14:textId="77777777" w:rsidR="00466108" w:rsidRPr="000D21B3" w:rsidRDefault="00466108" w:rsidP="00466108">
            <w:pPr>
              <w:jc w:val="right"/>
            </w:pPr>
            <w:r>
              <w:t>Contact person/supervisor: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76570" w14:textId="77777777" w:rsidR="00466108" w:rsidRPr="005114CE" w:rsidRDefault="00466108" w:rsidP="008E72CF">
            <w:pPr>
              <w:pStyle w:val="FieldText"/>
            </w:pPr>
          </w:p>
        </w:tc>
      </w:tr>
      <w:tr w:rsidR="00466108" w:rsidRPr="00613129" w14:paraId="268F2568" w14:textId="77777777" w:rsidTr="00B15330">
        <w:trPr>
          <w:trHeight w:val="284"/>
        </w:trPr>
        <w:tc>
          <w:tcPr>
            <w:tcW w:w="5700" w:type="dxa"/>
            <w:gridSpan w:val="3"/>
            <w:vAlign w:val="bottom"/>
          </w:tcPr>
          <w:p w14:paraId="10BCE806" w14:textId="77777777" w:rsidR="00466108" w:rsidRPr="000D21B3" w:rsidRDefault="00466108" w:rsidP="00466108">
            <w:pPr>
              <w:jc w:val="right"/>
            </w:pPr>
            <w:r>
              <w:t>Telephone or email address: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DDC09" w14:textId="77777777" w:rsidR="00466108" w:rsidRPr="005114CE" w:rsidRDefault="00466108" w:rsidP="008E72CF">
            <w:pPr>
              <w:pStyle w:val="FieldText"/>
            </w:pPr>
          </w:p>
        </w:tc>
      </w:tr>
      <w:tr w:rsidR="005B69D8" w:rsidRPr="00613129" w14:paraId="74D92A57" w14:textId="77777777" w:rsidTr="005B69D8">
        <w:trPr>
          <w:trHeight w:val="483"/>
        </w:trPr>
        <w:tc>
          <w:tcPr>
            <w:tcW w:w="5700" w:type="dxa"/>
            <w:gridSpan w:val="3"/>
            <w:vAlign w:val="bottom"/>
          </w:tcPr>
          <w:p w14:paraId="747BBF39" w14:textId="77777777" w:rsidR="005B69D8" w:rsidRDefault="005B69D8" w:rsidP="00466108">
            <w:pPr>
              <w:jc w:val="right"/>
            </w:pP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14:paraId="4A63E1C5" w14:textId="77777777" w:rsidR="005B69D8" w:rsidRPr="005114CE" w:rsidRDefault="005B69D8" w:rsidP="008E72CF">
            <w:pPr>
              <w:pStyle w:val="FieldText"/>
            </w:pPr>
          </w:p>
        </w:tc>
      </w:tr>
    </w:tbl>
    <w:p w14:paraId="5C9ABBFB" w14:textId="77777777" w:rsidR="0000525E" w:rsidRDefault="005C06F5" w:rsidP="005B69D8">
      <w:pPr>
        <w:pStyle w:val="Heading2"/>
        <w:spacing w:before="120" w:after="120"/>
      </w:pPr>
      <w:r>
        <w:t>Disclaimer</w:t>
      </w:r>
      <w:r w:rsidR="000401D9">
        <w:t>s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1974"/>
        <w:gridCol w:w="3034"/>
      </w:tblGrid>
      <w:tr w:rsidR="00DE5133" w:rsidRPr="009C220D" w14:paraId="3E393BB2" w14:textId="77777777" w:rsidTr="005B69D8">
        <w:trPr>
          <w:trHeight w:val="432"/>
        </w:trPr>
        <w:tc>
          <w:tcPr>
            <w:tcW w:w="9356" w:type="dxa"/>
            <w:gridSpan w:val="3"/>
            <w:vAlign w:val="bottom"/>
          </w:tcPr>
          <w:p w14:paraId="372A64AD" w14:textId="77777777" w:rsidR="00DE5133" w:rsidRDefault="00DE5133" w:rsidP="000944D3">
            <w:pPr>
              <w:pStyle w:val="FieldText"/>
              <w:rPr>
                <w:b w:val="0"/>
              </w:rPr>
            </w:pPr>
          </w:p>
          <w:p w14:paraId="6EF7A38D" w14:textId="4DA544F2" w:rsidR="00DE5133" w:rsidRPr="005B69D8" w:rsidRDefault="00DE5133" w:rsidP="005B69D8">
            <w:pPr>
              <w:pStyle w:val="FieldText"/>
              <w:ind w:right="-2456"/>
              <w:rPr>
                <w:b w:val="0"/>
              </w:rPr>
            </w:pPr>
            <w:r w:rsidRPr="005C06F5">
              <w:rPr>
                <w:b w:val="0"/>
              </w:rPr>
              <w:t>Please check each box to confirm your understanding of each statement</w:t>
            </w:r>
            <w:r>
              <w:rPr>
                <w:b w:val="0"/>
              </w:rPr>
              <w:t>.</w:t>
            </w:r>
          </w:p>
          <w:p w14:paraId="2D4A4625" w14:textId="77777777" w:rsidR="00DE5133" w:rsidRDefault="00DE5133" w:rsidP="000944D3"/>
          <w:p w14:paraId="47B56601" w14:textId="39D8CFB6" w:rsidR="00DE5133" w:rsidRDefault="00DE5133" w:rsidP="005B69D8">
            <w:pPr>
              <w:ind w:left="284" w:right="142" w:hanging="284"/>
              <w:rPr>
                <w:rFonts w:ascii="Arial" w:eastAsia="MS Gothic" w:hAnsi="Arial" w:cs="Arial"/>
                <w:color w:val="000000"/>
              </w:rPr>
            </w:pPr>
            <w:r w:rsidRPr="007471CB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0944D3">
              <w:rPr>
                <w:rFonts w:ascii="Arial" w:eastAsia="MS Gothic" w:hAnsi="Arial" w:cs="Arial"/>
                <w:color w:val="000000"/>
              </w:rPr>
              <w:t>I understand that if it is dete</w:t>
            </w:r>
            <w:r>
              <w:rPr>
                <w:rFonts w:ascii="Arial" w:eastAsia="MS Gothic" w:hAnsi="Arial" w:cs="Arial"/>
                <w:color w:val="000000"/>
              </w:rPr>
              <w:t xml:space="preserve">rmined that a GMAT is required </w:t>
            </w:r>
            <w:r w:rsidRPr="000944D3">
              <w:rPr>
                <w:rFonts w:ascii="Arial" w:eastAsia="MS Gothic" w:hAnsi="Arial" w:cs="Arial"/>
                <w:color w:val="000000"/>
              </w:rPr>
              <w:t>it may delay my acceptance into the MBA program.</w:t>
            </w:r>
          </w:p>
          <w:p w14:paraId="15171626" w14:textId="77777777" w:rsidR="00DE5133" w:rsidRDefault="00DE5133" w:rsidP="000944D3"/>
          <w:p w14:paraId="31B964DB" w14:textId="77777777" w:rsidR="00DE5133" w:rsidRDefault="00DE5133" w:rsidP="000944D3">
            <w:pPr>
              <w:ind w:left="284" w:right="369" w:hanging="284"/>
              <w:rPr>
                <w:rFonts w:ascii="Arial" w:eastAsia="MS Gothic" w:hAnsi="Arial" w:cs="Arial"/>
                <w:color w:val="000000"/>
              </w:rPr>
            </w:pPr>
            <w:r w:rsidRPr="007471CB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0944D3">
              <w:rPr>
                <w:rFonts w:ascii="Arial" w:eastAsia="MS Gothic" w:hAnsi="Arial" w:cs="Arial"/>
                <w:color w:val="000000"/>
              </w:rPr>
              <w:t xml:space="preserve">I </w:t>
            </w:r>
            <w:r>
              <w:rPr>
                <w:rFonts w:ascii="Arial" w:eastAsia="MS Gothic" w:hAnsi="Arial" w:cs="Arial"/>
                <w:color w:val="000000"/>
              </w:rPr>
              <w:t>understand that the MBA admissions committee will review and verify my work experience to determine the GMAT waiver.</w:t>
            </w:r>
          </w:p>
          <w:p w14:paraId="27D1FF3B" w14:textId="77777777" w:rsidR="00DE5133" w:rsidRPr="00DE5133" w:rsidRDefault="00DE5133" w:rsidP="005B69D8"/>
        </w:tc>
      </w:tr>
      <w:tr w:rsidR="000944D3" w:rsidRPr="005114CE" w14:paraId="3BB654D1" w14:textId="77777777" w:rsidTr="005B69D8">
        <w:trPr>
          <w:trHeight w:val="432"/>
        </w:trPr>
        <w:tc>
          <w:tcPr>
            <w:tcW w:w="4348" w:type="dxa"/>
            <w:vAlign w:val="bottom"/>
          </w:tcPr>
          <w:p w14:paraId="34B3FD85" w14:textId="77777777" w:rsidR="000944D3" w:rsidRDefault="000944D3" w:rsidP="005C06F5"/>
        </w:tc>
        <w:tc>
          <w:tcPr>
            <w:tcW w:w="1974" w:type="dxa"/>
            <w:vAlign w:val="bottom"/>
          </w:tcPr>
          <w:p w14:paraId="7811B9B2" w14:textId="77777777" w:rsidR="000944D3" w:rsidRPr="009C220D" w:rsidRDefault="000944D3" w:rsidP="005B69D8">
            <w:pPr>
              <w:pStyle w:val="FieldText"/>
              <w:ind w:right="1154"/>
            </w:pPr>
          </w:p>
        </w:tc>
        <w:tc>
          <w:tcPr>
            <w:tcW w:w="3034" w:type="dxa"/>
            <w:vAlign w:val="bottom"/>
          </w:tcPr>
          <w:p w14:paraId="5B0DCE75" w14:textId="77777777" w:rsidR="000944D3" w:rsidRPr="009C220D" w:rsidRDefault="000944D3" w:rsidP="00A211B2">
            <w:pPr>
              <w:pStyle w:val="FieldText"/>
            </w:pPr>
          </w:p>
        </w:tc>
      </w:tr>
      <w:tr w:rsidR="000944D3" w:rsidRPr="005114CE" w14:paraId="2A906326" w14:textId="77777777" w:rsidTr="005B69D8">
        <w:trPr>
          <w:trHeight w:val="432"/>
        </w:trPr>
        <w:tc>
          <w:tcPr>
            <w:tcW w:w="4348" w:type="dxa"/>
            <w:tcBorders>
              <w:top w:val="single" w:sz="4" w:space="0" w:color="auto"/>
            </w:tcBorders>
            <w:vAlign w:val="bottom"/>
          </w:tcPr>
          <w:p w14:paraId="5CE0A87F" w14:textId="77777777" w:rsidR="000944D3" w:rsidRDefault="00DE5133" w:rsidP="005C06F5">
            <w:r>
              <w:t>Signature</w:t>
            </w:r>
          </w:p>
          <w:p w14:paraId="31ACF06C" w14:textId="77777777" w:rsidR="00DE5133" w:rsidRDefault="00DE5133" w:rsidP="005C06F5"/>
          <w:p w14:paraId="5290225F" w14:textId="77777777" w:rsidR="00DE5133" w:rsidRDefault="00DE5133" w:rsidP="005C06F5"/>
          <w:p w14:paraId="7E8366C2" w14:textId="77777777" w:rsidR="00DE5133" w:rsidRDefault="00DE5133" w:rsidP="005C06F5"/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14:paraId="120A0EED" w14:textId="77777777" w:rsidR="000944D3" w:rsidRPr="009C220D" w:rsidRDefault="000944D3" w:rsidP="00A211B2">
            <w:pPr>
              <w:pStyle w:val="FieldText"/>
            </w:pPr>
          </w:p>
        </w:tc>
        <w:tc>
          <w:tcPr>
            <w:tcW w:w="3034" w:type="dxa"/>
            <w:vAlign w:val="bottom"/>
          </w:tcPr>
          <w:p w14:paraId="26EB43AF" w14:textId="77777777" w:rsidR="000944D3" w:rsidRPr="009C220D" w:rsidRDefault="000944D3" w:rsidP="00A211B2">
            <w:pPr>
              <w:pStyle w:val="FieldText"/>
            </w:pPr>
          </w:p>
        </w:tc>
      </w:tr>
      <w:tr w:rsidR="005C06F5" w:rsidRPr="005114CE" w14:paraId="61DA25FC" w14:textId="77777777" w:rsidTr="005B69D8">
        <w:trPr>
          <w:trHeight w:val="432"/>
        </w:trPr>
        <w:tc>
          <w:tcPr>
            <w:tcW w:w="4348" w:type="dxa"/>
            <w:tcBorders>
              <w:top w:val="single" w:sz="4" w:space="0" w:color="auto"/>
            </w:tcBorders>
            <w:vAlign w:val="bottom"/>
          </w:tcPr>
          <w:p w14:paraId="003862BA" w14:textId="77777777" w:rsidR="005C06F5" w:rsidRDefault="00DE5133" w:rsidP="005C06F5">
            <w:r>
              <w:t>Date</w:t>
            </w:r>
          </w:p>
          <w:p w14:paraId="0E303CB6" w14:textId="77777777" w:rsidR="000944D3" w:rsidRDefault="000944D3" w:rsidP="005C06F5"/>
          <w:p w14:paraId="6B95BC00" w14:textId="77777777" w:rsidR="000944D3" w:rsidRPr="005C06F5" w:rsidRDefault="000944D3" w:rsidP="00DE5133"/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14:paraId="6A5A48CF" w14:textId="77777777" w:rsidR="005C06F5" w:rsidRPr="009C220D" w:rsidRDefault="005C06F5" w:rsidP="00A211B2">
            <w:pPr>
              <w:pStyle w:val="FieldText"/>
            </w:pPr>
          </w:p>
        </w:tc>
        <w:tc>
          <w:tcPr>
            <w:tcW w:w="3034" w:type="dxa"/>
            <w:vAlign w:val="bottom"/>
          </w:tcPr>
          <w:p w14:paraId="24A82683" w14:textId="77777777" w:rsidR="005C06F5" w:rsidRPr="009C220D" w:rsidRDefault="005C06F5" w:rsidP="00A211B2">
            <w:pPr>
              <w:pStyle w:val="FieldText"/>
            </w:pPr>
          </w:p>
        </w:tc>
      </w:tr>
    </w:tbl>
    <w:p w14:paraId="08F02FCF" w14:textId="77777777" w:rsidR="0000525E" w:rsidRDefault="0000525E"/>
    <w:p w14:paraId="0166C3F6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254E86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936821"/>
    <w:multiLevelType w:val="hybridMultilevel"/>
    <w:tmpl w:val="1E4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B3"/>
    <w:rsid w:val="0000525E"/>
    <w:rsid w:val="000071F7"/>
    <w:rsid w:val="0002798A"/>
    <w:rsid w:val="000401D9"/>
    <w:rsid w:val="000406CB"/>
    <w:rsid w:val="00083002"/>
    <w:rsid w:val="00087B85"/>
    <w:rsid w:val="000944D3"/>
    <w:rsid w:val="000A01F1"/>
    <w:rsid w:val="000C1163"/>
    <w:rsid w:val="000D21B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54E86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21D77"/>
    <w:rsid w:val="00430E12"/>
    <w:rsid w:val="00437ED0"/>
    <w:rsid w:val="00440CD8"/>
    <w:rsid w:val="00443837"/>
    <w:rsid w:val="00450F66"/>
    <w:rsid w:val="00461739"/>
    <w:rsid w:val="00466108"/>
    <w:rsid w:val="00467865"/>
    <w:rsid w:val="0048685F"/>
    <w:rsid w:val="004A1437"/>
    <w:rsid w:val="004A4198"/>
    <w:rsid w:val="004A48A7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9D8"/>
    <w:rsid w:val="005C06F5"/>
    <w:rsid w:val="005E63CC"/>
    <w:rsid w:val="005F6E87"/>
    <w:rsid w:val="00613129"/>
    <w:rsid w:val="00617C65"/>
    <w:rsid w:val="006D2635"/>
    <w:rsid w:val="006D779C"/>
    <w:rsid w:val="006E4F63"/>
    <w:rsid w:val="006E729E"/>
    <w:rsid w:val="007077D2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0026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15330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5133"/>
    <w:rsid w:val="00DE7FB7"/>
    <w:rsid w:val="00E20DDA"/>
    <w:rsid w:val="00E32A8B"/>
    <w:rsid w:val="00E36054"/>
    <w:rsid w:val="00E37E7B"/>
    <w:rsid w:val="00E46E04"/>
    <w:rsid w:val="00E87396"/>
    <w:rsid w:val="00EC42A3"/>
    <w:rsid w:val="00EE1AAA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45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254E86"/>
    <w:pPr>
      <w:spacing w:after="100" w:afterAutospacing="1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254E86"/>
    <w:pPr>
      <w:spacing w:after="100" w:afterAutospacing="1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6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Julie Henri</dc:creator>
  <cp:lastModifiedBy>FOM</cp:lastModifiedBy>
  <cp:revision>3</cp:revision>
  <cp:lastPrinted>2002-03-15T16:02:00Z</cp:lastPrinted>
  <dcterms:created xsi:type="dcterms:W3CDTF">2015-10-14T17:29:00Z</dcterms:created>
  <dcterms:modified xsi:type="dcterms:W3CDTF">2015-10-19T17:56:00Z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